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Y="-570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04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827822" w:rsidP="000426E3">
            <w:r>
              <w:rPr>
                <w:noProof/>
                <w:lang w:val="en-GB" w:eastAsia="en-GB"/>
              </w:rPr>
              <w:drawing>
                <wp:inline distT="0" distB="0" distL="0" distR="0" wp14:anchorId="203D9BD2" wp14:editId="768F9CDB">
                  <wp:extent cx="1485900" cy="937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mo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84" cy="94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Pr="00827822" w:rsidRDefault="00827822" w:rsidP="000426E3">
            <w:pPr>
              <w:pStyle w:val="CompanyName"/>
              <w:rPr>
                <w:sz w:val="28"/>
                <w:szCs w:val="28"/>
              </w:rPr>
            </w:pPr>
            <w:proofErr w:type="spellStart"/>
            <w:r w:rsidRPr="00827822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irral</w:t>
            </w:r>
            <w:proofErr w:type="spellEnd"/>
            <w:r>
              <w:rPr>
                <w:sz w:val="28"/>
                <w:szCs w:val="28"/>
              </w:rPr>
              <w:t xml:space="preserve"> M</w:t>
            </w:r>
            <w:r w:rsidRPr="00827822">
              <w:rPr>
                <w:sz w:val="28"/>
                <w:szCs w:val="28"/>
              </w:rPr>
              <w:t xml:space="preserve">ulticultural </w:t>
            </w:r>
            <w:proofErr w:type="spellStart"/>
            <w:r w:rsidRPr="00827822">
              <w:rPr>
                <w:sz w:val="28"/>
                <w:szCs w:val="28"/>
              </w:rPr>
              <w:t>Organisation</w:t>
            </w:r>
            <w:proofErr w:type="spellEnd"/>
          </w:p>
        </w:tc>
      </w:tr>
    </w:tbl>
    <w:p w:rsidR="000426E3" w:rsidRDefault="000426E3" w:rsidP="000426E3">
      <w:pPr>
        <w:pStyle w:val="Heading1"/>
        <w:jc w:val="center"/>
      </w:pPr>
      <w:r>
        <w:rPr>
          <w:noProof/>
          <w:lang w:val="en-GB" w:eastAsia="en-GB"/>
        </w:rPr>
        <w:drawing>
          <wp:inline distT="0" distB="0" distL="0" distR="0" wp14:anchorId="40910FE0" wp14:editId="181ACE08">
            <wp:extent cx="3190875" cy="3208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're hiring 202305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542" cy="324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35" w:rsidRDefault="00827822" w:rsidP="000426E3">
      <w:pPr>
        <w:pStyle w:val="Heading1"/>
        <w:jc w:val="center"/>
      </w:pPr>
      <w:r>
        <w:t>Talent Show Application Form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827822" w:rsidRDefault="00827822" w:rsidP="00490804"/>
          <w:p w:rsidR="00827822" w:rsidRPr="000426E3" w:rsidRDefault="00827822" w:rsidP="00490804">
            <w:pPr>
              <w:rPr>
                <w:b/>
              </w:rPr>
            </w:pPr>
          </w:p>
          <w:p w:rsidR="00A82BA3" w:rsidRPr="005114CE" w:rsidRDefault="00A82BA3" w:rsidP="00490804">
            <w:r w:rsidRPr="000426E3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27822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27822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827822" w:rsidRDefault="00827822" w:rsidP="00490804"/>
          <w:p w:rsidR="00A82BA3" w:rsidRPr="005114CE" w:rsidRDefault="00A82BA3" w:rsidP="00490804">
            <w:r w:rsidRPr="000426E3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 xml:space="preserve"> </w:t>
            </w:r>
            <w:r w:rsidR="00827822">
              <w:t>Postc</w:t>
            </w:r>
            <w:r w:rsidRPr="00490804">
              <w:t>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0426E3">
              <w:rPr>
                <w:b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330050" w:rsidP="00490804">
      <w:pPr>
        <w:pStyle w:val="Italic"/>
      </w:pPr>
    </w:p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</w:tblGrid>
      <w:tr w:rsidR="00827822" w:rsidRPr="005114CE" w:rsidTr="000426E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38" w:type="dxa"/>
          <w:trHeight w:val="360"/>
        </w:trPr>
        <w:tc>
          <w:tcPr>
            <w:tcW w:w="1072" w:type="dxa"/>
          </w:tcPr>
          <w:p w:rsidR="00827822" w:rsidRPr="005114CE" w:rsidRDefault="00827822" w:rsidP="00490804">
            <w:r w:rsidRPr="000426E3">
              <w:rPr>
                <w:b/>
              </w:rPr>
              <w:t>Age</w:t>
            </w:r>
            <w:r>
              <w:t xml:space="preserve"> </w:t>
            </w:r>
            <w:r w:rsidRPr="005114CE">
              <w:t>:</w:t>
            </w:r>
          </w:p>
        </w:tc>
      </w:tr>
      <w:tr w:rsidR="000426E3" w:rsidRPr="005114CE" w:rsidTr="000426E3">
        <w:trPr>
          <w:gridAfter w:val="1"/>
          <w:wAfter w:w="1350" w:type="dxa"/>
          <w:trHeight w:val="360"/>
        </w:trPr>
        <w:tc>
          <w:tcPr>
            <w:tcW w:w="1072" w:type="dxa"/>
          </w:tcPr>
          <w:p w:rsidR="000426E3" w:rsidRDefault="000426E3" w:rsidP="00490804"/>
          <w:p w:rsidR="000426E3" w:rsidRDefault="000426E3" w:rsidP="00490804">
            <w:pPr>
              <w:rPr>
                <w:b/>
              </w:rPr>
            </w:pPr>
          </w:p>
          <w:p w:rsidR="000426E3" w:rsidRPr="005114CE" w:rsidRDefault="000426E3" w:rsidP="00490804">
            <w:bookmarkStart w:id="0" w:name="_GoBack"/>
            <w:bookmarkEnd w:id="0"/>
            <w:r w:rsidRPr="000426E3">
              <w:rPr>
                <w:b/>
              </w:rPr>
              <w:t>Type of Talent</w:t>
            </w:r>
            <w:r>
              <w:t xml:space="preserve"> 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426E3" w:rsidRPr="009C220D" w:rsidRDefault="000426E3" w:rsidP="00A211B2">
            <w:pPr>
              <w:pStyle w:val="FieldText"/>
            </w:pPr>
          </w:p>
        </w:tc>
      </w:tr>
      <w:tr w:rsidR="000426E3" w:rsidRPr="005114CE" w:rsidTr="000426E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0426E3" w:rsidRPr="000426E3" w:rsidRDefault="000426E3" w:rsidP="00490804">
            <w:pPr>
              <w:rPr>
                <w:b/>
              </w:rPr>
            </w:pPr>
          </w:p>
          <w:p w:rsidR="000426E3" w:rsidRDefault="000426E3" w:rsidP="00490804">
            <w:r w:rsidRPr="000426E3">
              <w:rPr>
                <w:b/>
              </w:rPr>
              <w:t>Length of time needed to showcase your talent</w:t>
            </w:r>
            <w:r>
              <w:t xml:space="preserve"> 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426E3" w:rsidRPr="009C220D" w:rsidRDefault="000426E3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26E3" w:rsidRPr="005114CE" w:rsidRDefault="000426E3" w:rsidP="00490804">
            <w:pPr>
              <w:pStyle w:val="Heading4"/>
              <w:outlineLvl w:val="3"/>
            </w:pPr>
          </w:p>
        </w:tc>
      </w:tr>
    </w:tbl>
    <w:p w:rsidR="005F6E87" w:rsidRPr="004E34C6" w:rsidRDefault="005F6E87" w:rsidP="000426E3">
      <w:pPr>
        <w:jc w:val="center"/>
      </w:pPr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22" w:rsidRDefault="00827822" w:rsidP="00176E67">
      <w:r>
        <w:separator/>
      </w:r>
    </w:p>
  </w:endnote>
  <w:endnote w:type="continuationSeparator" w:id="0">
    <w:p w:rsidR="00827822" w:rsidRDefault="008278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22" w:rsidRDefault="00827822" w:rsidP="00176E67">
      <w:r>
        <w:separator/>
      </w:r>
    </w:p>
  </w:footnote>
  <w:footnote w:type="continuationSeparator" w:id="0">
    <w:p w:rsidR="00827822" w:rsidRDefault="008278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22"/>
    <w:rsid w:val="000071F7"/>
    <w:rsid w:val="00010B00"/>
    <w:rsid w:val="0002798A"/>
    <w:rsid w:val="000426E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822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6FE0E680-867F-4063-9876-1E10BC4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d-wmcoc-as01\e.lee$\Application%20Data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1</Pages>
  <Words>35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Lee</dc:creator>
  <cp:lastModifiedBy>Elizabeth Lee</cp:lastModifiedBy>
  <cp:revision>1</cp:revision>
  <cp:lastPrinted>2002-05-23T18:14:00Z</cp:lastPrinted>
  <dcterms:created xsi:type="dcterms:W3CDTF">2023-05-05T09:26:00Z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